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13" w:rsidRDefault="00A95C13" w:rsidP="00A95C13">
      <w:pPr>
        <w:widowControl/>
        <w:spacing w:line="276" w:lineRule="auto"/>
        <w:jc w:val="both"/>
        <w:rPr>
          <w:rFonts w:cs="Times New Roman"/>
        </w:rPr>
      </w:pPr>
      <w:bookmarkStart w:id="0" w:name="_GoBack"/>
      <w:bookmarkEnd w:id="0"/>
      <w:r>
        <w:rPr>
          <w:rFonts w:ascii="Times New Roman" w:eastAsia="Times New Roman" w:cs="Times New Roman"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color w:val="000000"/>
          <w:lang w:eastAsia="sk-SK" w:bidi="ar-SA"/>
        </w:rPr>
        <w:t>iadate</w:t>
      </w:r>
      <w:r>
        <w:rPr>
          <w:rFonts w:ascii="Times New Roman" w:eastAsia="Times New Roman" w:cs="Times New Roman"/>
          <w:color w:val="000000"/>
          <w:lang w:eastAsia="sk-SK" w:bidi="ar-SA"/>
        </w:rPr>
        <w:t>ľ</w:t>
      </w:r>
      <w:r>
        <w:rPr>
          <w:rFonts w:ascii="Times New Roman" w:eastAsia="Times New Roman" w:cs="Times New Roman"/>
          <w:color w:val="000000"/>
          <w:lang w:eastAsia="sk-SK" w:bidi="ar-SA"/>
        </w:rPr>
        <w:t>: .......................................................................................................................................</w:t>
      </w:r>
    </w:p>
    <w:p w:rsidR="00DE2679" w:rsidRDefault="00DE2679" w:rsidP="009B1D31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adresa/s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>dlo: ................................................................................................ PS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: .......................</w:t>
      </w:r>
    </w:p>
    <w:p w:rsidR="00DE2679" w:rsidRDefault="00DE2679" w:rsidP="009B1D31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 xml:space="preserve">kontakt (tel. 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., e-mail): ................................................................................................................</w:t>
      </w:r>
    </w:p>
    <w:p w:rsidR="00DE2679" w:rsidRDefault="00DE2679" w:rsidP="009B1D31">
      <w:pPr>
        <w:widowControl/>
        <w:spacing w:line="276" w:lineRule="auto"/>
        <w:jc w:val="both"/>
        <w:rPr>
          <w:rFonts w:ascii="Times New Roman" w:cs="Times New Roman"/>
          <w:color w:val="000000"/>
          <w:lang w:eastAsia="sk-SK" w:bidi="ar-SA"/>
        </w:rPr>
      </w:pPr>
    </w:p>
    <w:p w:rsidR="00B24D9E" w:rsidRDefault="00B24D9E" w:rsidP="00B24D9E">
      <w:pPr>
        <w:widowControl/>
        <w:spacing w:line="276" w:lineRule="auto"/>
        <w:jc w:val="right"/>
        <w:rPr>
          <w:rFonts w:cs="Times New Roman"/>
        </w:rPr>
      </w:pPr>
      <w:r>
        <w:rPr>
          <w:rFonts w:ascii="Times New Roman" w:eastAsia="Times New Roman" w:cs="Times New Roman"/>
          <w:b/>
          <w:color w:val="000000"/>
          <w:lang w:eastAsia="sk-SK" w:bidi="ar-SA"/>
        </w:rPr>
        <w:t>Mestsk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 xml:space="preserve"> 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as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ť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 xml:space="preserve"> Bratislava-Star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 xml:space="preserve"> Mesto</w:t>
      </w:r>
    </w:p>
    <w:p w:rsidR="00B24D9E" w:rsidRDefault="00B24D9E" w:rsidP="00B24D9E">
      <w:pPr>
        <w:widowControl/>
        <w:spacing w:line="276" w:lineRule="auto"/>
        <w:jc w:val="right"/>
        <w:rPr>
          <w:rFonts w:cs="Times New Roman"/>
        </w:rPr>
      </w:pPr>
      <w:r>
        <w:rPr>
          <w:rFonts w:ascii="Times New Roman" w:eastAsia="Times New Roman" w:cs="Times New Roman"/>
          <w:b/>
          <w:color w:val="000000"/>
          <w:lang w:eastAsia="sk-SK" w:bidi="ar-SA"/>
        </w:rPr>
        <w:t>Stavebn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 xml:space="preserve"> 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ú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rad</w:t>
      </w:r>
    </w:p>
    <w:p w:rsidR="00B24D9E" w:rsidRDefault="00B24D9E" w:rsidP="00B24D9E">
      <w:pPr>
        <w:widowControl/>
        <w:spacing w:line="276" w:lineRule="auto"/>
        <w:jc w:val="right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Vajansk</w:t>
      </w:r>
      <w:r>
        <w:rPr>
          <w:rFonts w:ascii="Times New Roman" w:eastAsia="Times New Roman" w:cs="Times New Roman"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color w:val="000000"/>
          <w:lang w:eastAsia="sk-SK" w:bidi="ar-SA"/>
        </w:rPr>
        <w:t>ho n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bre</w:t>
      </w:r>
      <w:r>
        <w:rPr>
          <w:rFonts w:ascii="Times New Roman" w:eastAsia="Times New Roman" w:cs="Times New Roman"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color w:val="000000"/>
          <w:lang w:eastAsia="sk-SK" w:bidi="ar-SA"/>
        </w:rPr>
        <w:t>ie 3</w:t>
      </w:r>
    </w:p>
    <w:p w:rsidR="00B24D9E" w:rsidRDefault="00B24D9E" w:rsidP="00B24D9E">
      <w:pPr>
        <w:widowControl/>
        <w:spacing w:line="276" w:lineRule="auto"/>
        <w:jc w:val="right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814 21 Bratislava 1</w:t>
      </w:r>
    </w:p>
    <w:p w:rsidR="00DE2679" w:rsidRDefault="00DE2679" w:rsidP="009B1D31">
      <w:pPr>
        <w:widowControl/>
        <w:spacing w:line="276" w:lineRule="auto"/>
        <w:jc w:val="both"/>
        <w:rPr>
          <w:rFonts w:ascii="Times New Roman" w:cs="Times New Roman"/>
          <w:color w:val="000000"/>
          <w:lang w:eastAsia="sk-SK" w:bidi="ar-SA"/>
        </w:rPr>
      </w:pPr>
    </w:p>
    <w:p w:rsidR="00DE2679" w:rsidRDefault="00DE2679" w:rsidP="009B1D31">
      <w:pPr>
        <w:widowControl/>
        <w:spacing w:line="276" w:lineRule="auto"/>
        <w:jc w:val="right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v ......................... d</w:t>
      </w:r>
      <w:r>
        <w:rPr>
          <w:rFonts w:ascii="Times New Roman" w:eastAsia="Times New Roman" w:cs="Times New Roman"/>
          <w:color w:val="000000"/>
          <w:lang w:eastAsia="sk-SK" w:bidi="ar-SA"/>
        </w:rPr>
        <w:t>ň</w:t>
      </w:r>
      <w:r>
        <w:rPr>
          <w:rFonts w:ascii="Times New Roman" w:eastAsia="Times New Roman" w:cs="Times New Roman"/>
          <w:color w:val="000000"/>
          <w:lang w:eastAsia="sk-SK" w:bidi="ar-SA"/>
        </w:rPr>
        <w:t>a .........................</w:t>
      </w:r>
    </w:p>
    <w:p w:rsidR="00DE2679" w:rsidRDefault="00DE2679" w:rsidP="009B1D31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Vec:</w:t>
      </w:r>
    </w:p>
    <w:p w:rsidR="00DE2679" w:rsidRDefault="00DE2679" w:rsidP="009B1D31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b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iados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ť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 xml:space="preserve"> o vydanie stavebn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ho povolenia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(bytu) v s</w:t>
      </w:r>
      <w:r>
        <w:rPr>
          <w:rFonts w:ascii="Times New Roman" w:eastAsia="Times New Roman" w:cs="Times New Roman"/>
          <w:color w:val="000000"/>
          <w:lang w:eastAsia="sk-SK" w:bidi="ar-SA"/>
        </w:rPr>
        <w:t>ú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lade s </w:t>
      </w:r>
      <w:r>
        <w:rPr>
          <w:rFonts w:ascii="Times New Roman" w:eastAsia="Times New Roman" w:cs="Times New Roman"/>
          <w:color w:val="000000"/>
          <w:lang w:eastAsia="sk-SK" w:bidi="ar-SA"/>
        </w:rPr>
        <w:t>§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58 z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kona 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. 50/1976 Zb. o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ú</w:t>
      </w:r>
      <w:r>
        <w:rPr>
          <w:rFonts w:ascii="Times New Roman" w:eastAsia="Times New Roman" w:cs="Times New Roman"/>
          <w:color w:val="000000"/>
          <w:lang w:eastAsia="sk-SK" w:bidi="ar-SA"/>
        </w:rPr>
        <w:t>zemnom pl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novan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a stavebnom poriadku (stavebn</w:t>
      </w:r>
      <w:r>
        <w:rPr>
          <w:rFonts w:ascii="Times New Roman" w:eastAsia="Times New Roman" w:cs="Times New Roman"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z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kon) v znen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neskor</w:t>
      </w:r>
      <w:r>
        <w:rPr>
          <w:rFonts w:ascii="Times New Roman" w:eastAsia="Times New Roman" w:cs="Times New Roman"/>
          <w:color w:val="000000"/>
          <w:lang w:eastAsia="sk-SK" w:bidi="ar-SA"/>
        </w:rPr>
        <w:t>ší</w:t>
      </w:r>
      <w:r>
        <w:rPr>
          <w:rFonts w:ascii="Times New Roman" w:eastAsia="Times New Roman" w:cs="Times New Roman"/>
          <w:color w:val="000000"/>
          <w:lang w:eastAsia="sk-SK" w:bidi="ar-SA"/>
        </w:rPr>
        <w:t>ch predpisov a pod</w:t>
      </w:r>
      <w:r>
        <w:rPr>
          <w:rFonts w:ascii="Times New Roman" w:eastAsia="Times New Roman" w:cs="Times New Roman"/>
          <w:color w:val="000000"/>
          <w:lang w:eastAsia="sk-SK" w:bidi="ar-SA"/>
        </w:rPr>
        <w:t>ľ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a </w:t>
      </w:r>
      <w:r>
        <w:rPr>
          <w:rFonts w:ascii="Times New Roman" w:eastAsia="Times New Roman" w:cs="Times New Roman"/>
          <w:color w:val="000000"/>
          <w:lang w:eastAsia="sk-SK" w:bidi="ar-SA"/>
        </w:rPr>
        <w:t>§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8 vyhl</w:t>
      </w:r>
      <w:r>
        <w:rPr>
          <w:rFonts w:ascii="Times New Roman" w:eastAsia="Times New Roman" w:cs="Times New Roman"/>
          <w:color w:val="000000"/>
          <w:lang w:eastAsia="sk-SK" w:bidi="ar-SA"/>
        </w:rPr>
        <w:t>áš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ky 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. 453/2000 Z. z., ktorou sa vykon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vaj</w:t>
      </w:r>
      <w:r>
        <w:rPr>
          <w:rFonts w:ascii="Times New Roman" w:eastAsia="Times New Roman" w:cs="Times New Roman"/>
          <w:color w:val="000000"/>
          <w:lang w:eastAsia="sk-SK" w:bidi="ar-SA"/>
        </w:rPr>
        <w:t>ú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niektor</w:t>
      </w:r>
      <w:r>
        <w:rPr>
          <w:rFonts w:ascii="Times New Roman" w:eastAsia="Times New Roman" w:cs="Times New Roman"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ustanovenia stavebn</w:t>
      </w:r>
      <w:r>
        <w:rPr>
          <w:rFonts w:ascii="Times New Roman" w:eastAsia="Times New Roman" w:cs="Times New Roman"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color w:val="000000"/>
          <w:lang w:eastAsia="sk-SK" w:bidi="ar-SA"/>
        </w:rPr>
        <w:t>ho z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kona.</w:t>
      </w:r>
    </w:p>
    <w:p w:rsidR="00DE2679" w:rsidRDefault="00DE2679" w:rsidP="009B1D31">
      <w:pPr>
        <w:widowControl/>
        <w:numPr>
          <w:ilvl w:val="0"/>
          <w:numId w:val="1"/>
        </w:numPr>
        <w:spacing w:before="120"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b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iados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ť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 xml:space="preserve"> o stavebn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 xml:space="preserve"> povolenie obsahuje</w:t>
      </w:r>
    </w:p>
    <w:p w:rsidR="00DE2679" w:rsidRDefault="00DE2679" w:rsidP="009B1D31">
      <w:pPr>
        <w:widowControl/>
        <w:numPr>
          <w:ilvl w:val="0"/>
          <w:numId w:val="2"/>
        </w:numPr>
        <w:spacing w:before="120"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meno, priezvisko (n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zov) a adresu (s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dlo) stavebn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ka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meno (n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zov firmy): ...............................................................................................................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adresa (s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>dlo): .........................................................................................................................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kore</w:t>
      </w:r>
      <w:r>
        <w:rPr>
          <w:rFonts w:ascii="Times New Roman" w:eastAsia="Times New Roman" w:cs="Times New Roman"/>
          <w:color w:val="000000"/>
          <w:lang w:eastAsia="sk-SK" w:bidi="ar-SA"/>
        </w:rPr>
        <w:t>š</w:t>
      </w:r>
      <w:r>
        <w:rPr>
          <w:rFonts w:ascii="Times New Roman" w:eastAsia="Times New Roman" w:cs="Times New Roman"/>
          <w:color w:val="000000"/>
          <w:lang w:eastAsia="sk-SK" w:bidi="ar-SA"/>
        </w:rPr>
        <w:t>ponden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n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adr.: .............................................................................................................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 w:rsidR="00DE2679" w:rsidRDefault="00DE2679" w:rsidP="009B1D31">
      <w:pPr>
        <w:widowControl/>
        <w:spacing w:before="120"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b/>
          <w:color w:val="000000"/>
          <w:lang w:eastAsia="sk-SK" w:bidi="ar-SA"/>
        </w:rPr>
        <w:t>splnomocnen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 xml:space="preserve"> organiz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cia/osoba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meno (n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zov firmy): ...............................................................................................................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adresa (s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>dlo): .........................................................................................................................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kore</w:t>
      </w:r>
      <w:r>
        <w:rPr>
          <w:rFonts w:ascii="Times New Roman" w:eastAsia="Times New Roman" w:cs="Times New Roman"/>
          <w:color w:val="000000"/>
          <w:lang w:eastAsia="sk-SK" w:bidi="ar-SA"/>
        </w:rPr>
        <w:t>š</w:t>
      </w:r>
      <w:r>
        <w:rPr>
          <w:rFonts w:ascii="Times New Roman" w:eastAsia="Times New Roman" w:cs="Times New Roman"/>
          <w:color w:val="000000"/>
          <w:lang w:eastAsia="sk-SK" w:bidi="ar-SA"/>
        </w:rPr>
        <w:t>ponden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n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adr.: .............................................................................................................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 w:rsidR="00DE2679" w:rsidRDefault="00DE2679" w:rsidP="009B1D31">
      <w:pPr>
        <w:widowControl/>
        <w:spacing w:line="276" w:lineRule="auto"/>
        <w:jc w:val="both"/>
        <w:rPr>
          <w:rFonts w:ascii="Times New Roman" w:cs="Times New Roman"/>
          <w:color w:val="000000"/>
          <w:lang w:eastAsia="sk-SK" w:bidi="ar-SA"/>
        </w:rPr>
      </w:pP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ú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daj o tom, na ktorej stavbe sa maj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ú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 xml:space="preserve"> 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ú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pravy alebo pr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ce uskuto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ni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ť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/parceln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é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 xml:space="preserve"> 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čí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slo pozemku, na ktorej je stavba postaven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á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b/>
          <w:color w:val="000000"/>
          <w:lang w:eastAsia="sk-SK" w:bidi="ar-SA"/>
        </w:rPr>
        <w:t>n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zov stavby: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 xml:space="preserve">rozsah a 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úč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 xml:space="preserve">el 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ú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prav a pr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c a ich jednoduch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ý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 xml:space="preserve"> technick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ý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 xml:space="preserve"> opis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cs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 w:rsidR="00DE2679" w:rsidRDefault="00DE2679" w:rsidP="009B1D31">
      <w:pPr>
        <w:widowControl/>
        <w:numPr>
          <w:ilvl w:val="0"/>
          <w:numId w:val="7"/>
        </w:numPr>
        <w:spacing w:before="120"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meno, priezvisko (n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zov) a adresu (s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dlo) projektanta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meno (n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zov firmy): ...............................................................................................................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adresa (s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>dlo): .........................................................................................................................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kore</w:t>
      </w:r>
      <w:r>
        <w:rPr>
          <w:rFonts w:ascii="Times New Roman" w:eastAsia="Times New Roman" w:cs="Times New Roman"/>
          <w:color w:val="000000"/>
          <w:lang w:eastAsia="sk-SK" w:bidi="ar-SA"/>
        </w:rPr>
        <w:t>š</w:t>
      </w:r>
      <w:r>
        <w:rPr>
          <w:rFonts w:ascii="Times New Roman" w:eastAsia="Times New Roman" w:cs="Times New Roman"/>
          <w:color w:val="000000"/>
          <w:lang w:eastAsia="sk-SK" w:bidi="ar-SA"/>
        </w:rPr>
        <w:t>ponden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n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adr.: .............................................................................................................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meno poverenej osoby: ..................................................................................tel. ..................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 w:rsidR="00DE2679" w:rsidRDefault="00DE2679" w:rsidP="009B1D31">
      <w:pPr>
        <w:widowControl/>
        <w:numPr>
          <w:ilvl w:val="0"/>
          <w:numId w:val="7"/>
        </w:numPr>
        <w:spacing w:before="120"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lastRenderedPageBreak/>
        <w:t>ú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 xml:space="preserve">daj o tom, 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i sa stavba uskuto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čň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uje zhotovite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ľ</w:t>
      </w:r>
      <w:r>
        <w:rPr>
          <w:rFonts w:ascii="Times New Roman" w:eastAsia="Times New Roman" w:cs="Times New Roman"/>
          <w:color w:val="000000"/>
          <w:u w:val="single" w:color="000000"/>
          <w:lang w:eastAsia="sk-SK" w:bidi="ar-SA"/>
        </w:rPr>
        <w:t>om alebo svojpomocou</w:t>
      </w:r>
    </w:p>
    <w:p w:rsidR="00DE2679" w:rsidRDefault="00DE2679" w:rsidP="009B1D31">
      <w:pPr>
        <w:widowControl/>
        <w:numPr>
          <w:ilvl w:val="2"/>
          <w:numId w:val="7"/>
        </w:numPr>
        <w:spacing w:before="120"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dod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vate</w:t>
      </w:r>
      <w:r>
        <w:rPr>
          <w:rFonts w:ascii="Times New Roman" w:eastAsia="Times New Roman" w:cs="Times New Roman"/>
          <w:color w:val="000000"/>
          <w:lang w:eastAsia="sk-SK" w:bidi="ar-SA"/>
        </w:rPr>
        <w:t>ľ</w:t>
      </w:r>
      <w:r>
        <w:rPr>
          <w:rFonts w:ascii="Times New Roman" w:eastAsia="Times New Roman" w:cs="Times New Roman"/>
          <w:color w:val="000000"/>
          <w:lang w:eastAsia="sk-SK" w:bidi="ar-SA"/>
        </w:rPr>
        <w:t>sky:</w:t>
      </w:r>
    </w:p>
    <w:p w:rsidR="00DE2679" w:rsidRDefault="00DE2679" w:rsidP="009B1D31">
      <w:pPr>
        <w:widowControl/>
        <w:spacing w:line="276" w:lineRule="auto"/>
        <w:ind w:left="720" w:hanging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meno (n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zov): ........................................................................................................................</w:t>
      </w:r>
    </w:p>
    <w:p w:rsidR="00DE2679" w:rsidRDefault="00DE2679" w:rsidP="009B1D31">
      <w:pPr>
        <w:widowControl/>
        <w:spacing w:line="276" w:lineRule="auto"/>
        <w:ind w:left="720" w:hanging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adresa (s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>dlo): .........................................................................................................................</w:t>
      </w:r>
    </w:p>
    <w:p w:rsidR="00DE2679" w:rsidRDefault="00DE2679" w:rsidP="009B1D31">
      <w:pPr>
        <w:widowControl/>
        <w:spacing w:line="276" w:lineRule="auto"/>
        <w:ind w:left="720" w:hanging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kore</w:t>
      </w:r>
      <w:r>
        <w:rPr>
          <w:rFonts w:ascii="Times New Roman" w:eastAsia="Times New Roman" w:cs="Times New Roman"/>
          <w:color w:val="000000"/>
          <w:lang w:eastAsia="sk-SK" w:bidi="ar-SA"/>
        </w:rPr>
        <w:t>š</w:t>
      </w:r>
      <w:r>
        <w:rPr>
          <w:rFonts w:ascii="Times New Roman" w:eastAsia="Times New Roman" w:cs="Times New Roman"/>
          <w:color w:val="000000"/>
          <w:lang w:eastAsia="sk-SK" w:bidi="ar-SA"/>
        </w:rPr>
        <w:t>ponden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n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adr.: .............................................................................................................</w:t>
      </w:r>
    </w:p>
    <w:p w:rsidR="00DE2679" w:rsidRDefault="00DE2679" w:rsidP="009B1D31">
      <w:pPr>
        <w:widowControl/>
        <w:spacing w:line="276" w:lineRule="auto"/>
        <w:ind w:left="720" w:hanging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meno poverenej osoby: .................................................................................tel.: ..................</w:t>
      </w:r>
    </w:p>
    <w:p w:rsidR="00DE2679" w:rsidRDefault="00DE2679" w:rsidP="009B1D31">
      <w:pPr>
        <w:widowControl/>
        <w:spacing w:line="276" w:lineRule="auto"/>
        <w:ind w:left="720" w:hanging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 w:rsidR="00DE2679" w:rsidRDefault="00DE2679" w:rsidP="009B1D31">
      <w:pPr>
        <w:widowControl/>
        <w:numPr>
          <w:ilvl w:val="2"/>
          <w:numId w:val="7"/>
        </w:numPr>
        <w:spacing w:before="120"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svojpomocne, pod odborn</w:t>
      </w:r>
      <w:r>
        <w:rPr>
          <w:rFonts w:ascii="Times New Roman" w:eastAsia="Times New Roman" w:cs="Times New Roman"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color w:val="000000"/>
          <w:lang w:eastAsia="sk-SK" w:bidi="ar-SA"/>
        </w:rPr>
        <w:t>m veden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>m: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meno (n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zov): ........................................................................................................................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adresa (s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>dlo): .........................................................................................................................</w:t>
      </w:r>
    </w:p>
    <w:p w:rsidR="00DE2679" w:rsidRDefault="00DE2679" w:rsidP="009B1D31">
      <w:pPr>
        <w:widowControl/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kore</w:t>
      </w:r>
      <w:r>
        <w:rPr>
          <w:rFonts w:ascii="Times New Roman" w:eastAsia="Times New Roman" w:cs="Times New Roman"/>
          <w:color w:val="000000"/>
          <w:lang w:eastAsia="sk-SK" w:bidi="ar-SA"/>
        </w:rPr>
        <w:t>š</w:t>
      </w:r>
      <w:r>
        <w:rPr>
          <w:rFonts w:ascii="Times New Roman" w:eastAsia="Times New Roman" w:cs="Times New Roman"/>
          <w:color w:val="000000"/>
          <w:lang w:eastAsia="sk-SK" w:bidi="ar-SA"/>
        </w:rPr>
        <w:t>ponden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n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adr.: .............................................................................................................</w:t>
      </w:r>
    </w:p>
    <w:p w:rsidR="00DE2679" w:rsidRDefault="00DE2679" w:rsidP="009B1D31">
      <w:pPr>
        <w:widowControl/>
        <w:numPr>
          <w:ilvl w:val="2"/>
          <w:numId w:val="7"/>
        </w:numPr>
        <w:spacing w:before="120"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bude ur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en</w:t>
      </w:r>
      <w:r>
        <w:rPr>
          <w:rFonts w:ascii="Times New Roman" w:eastAsia="Times New Roman" w:cs="Times New Roman"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vo v</w:t>
      </w:r>
      <w:r>
        <w:rPr>
          <w:rFonts w:ascii="Times New Roman" w:eastAsia="Times New Roman" w:cs="Times New Roman"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color w:val="000000"/>
          <w:lang w:eastAsia="sk-SK" w:bidi="ar-SA"/>
        </w:rPr>
        <w:t>berovom konan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</w:p>
    <w:p w:rsidR="00DE2679" w:rsidRDefault="00DE2679" w:rsidP="009B1D31">
      <w:pPr>
        <w:widowControl/>
        <w:spacing w:line="276" w:lineRule="auto"/>
        <w:jc w:val="both"/>
        <w:rPr>
          <w:rFonts w:ascii="Times New Roman" w:cs="Times New Roman"/>
          <w:color w:val="000000"/>
          <w:lang w:eastAsia="sk-SK" w:bidi="ar-SA"/>
        </w:rPr>
      </w:pPr>
    </w:p>
    <w:p w:rsidR="00DE2679" w:rsidRDefault="00DE2679" w:rsidP="009B1D31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VYHL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 w:rsidR="00CE31FE">
        <w:rPr>
          <w:rFonts w:ascii="Times New Roman" w:eastAsia="Times New Roman" w:cs="Times New Roman"/>
          <w:color w:val="000000"/>
          <w:lang w:eastAsia="sk-SK" w:bidi="ar-SA"/>
        </w:rPr>
        <w:t>SENIE:</w:t>
      </w:r>
    </w:p>
    <w:p w:rsidR="00DE2679" w:rsidRDefault="00DE2679" w:rsidP="009B1D31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 xml:space="preserve">Vyhlasujem, </w:t>
      </w:r>
      <w:r>
        <w:rPr>
          <w:rFonts w:ascii="Times New Roman" w:eastAsia="Times New Roman" w:cs="Times New Roman"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color w:val="000000"/>
          <w:lang w:eastAsia="sk-SK" w:bidi="ar-SA"/>
        </w:rPr>
        <w:t>e vy</w:t>
      </w:r>
      <w:r>
        <w:rPr>
          <w:rFonts w:ascii="Times New Roman" w:eastAsia="Times New Roman" w:cs="Times New Roman"/>
          <w:color w:val="000000"/>
          <w:lang w:eastAsia="sk-SK" w:bidi="ar-SA"/>
        </w:rPr>
        <w:t>šš</w:t>
      </w:r>
      <w:r>
        <w:rPr>
          <w:rFonts w:ascii="Times New Roman" w:eastAsia="Times New Roman" w:cs="Times New Roman"/>
          <w:color w:val="000000"/>
          <w:lang w:eastAsia="sk-SK" w:bidi="ar-SA"/>
        </w:rPr>
        <w:t>ie uveden</w:t>
      </w:r>
      <w:r>
        <w:rPr>
          <w:rFonts w:ascii="Times New Roman" w:eastAsia="Times New Roman" w:cs="Times New Roman"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</w:t>
      </w:r>
      <w:r>
        <w:rPr>
          <w:rFonts w:ascii="Times New Roman" w:eastAsia="Times New Roman" w:cs="Times New Roman"/>
          <w:color w:val="000000"/>
          <w:lang w:eastAsia="sk-SK" w:bidi="ar-SA"/>
        </w:rPr>
        <w:t>ú</w:t>
      </w:r>
      <w:r>
        <w:rPr>
          <w:rFonts w:ascii="Times New Roman" w:eastAsia="Times New Roman" w:cs="Times New Roman"/>
          <w:color w:val="000000"/>
          <w:lang w:eastAsia="sk-SK" w:bidi="ar-SA"/>
        </w:rPr>
        <w:t>daje s</w:t>
      </w:r>
      <w:r>
        <w:rPr>
          <w:rFonts w:ascii="Times New Roman" w:eastAsia="Times New Roman" w:cs="Times New Roman"/>
          <w:color w:val="000000"/>
          <w:lang w:eastAsia="sk-SK" w:bidi="ar-SA"/>
        </w:rPr>
        <w:t>ú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pravdiv</w:t>
      </w:r>
      <w:r>
        <w:rPr>
          <w:rFonts w:ascii="Times New Roman" w:eastAsia="Times New Roman" w:cs="Times New Roman"/>
          <w:color w:val="000000"/>
          <w:lang w:eastAsia="sk-SK" w:bidi="ar-SA"/>
        </w:rPr>
        <w:t>é</w:t>
      </w:r>
      <w:r>
        <w:rPr>
          <w:rFonts w:ascii="Times New Roman" w:cs="Times New Roman"/>
          <w:color w:val="000000"/>
          <w:lang w:eastAsia="sk-SK" w:bidi="ar-SA"/>
        </w:rPr>
        <w:t>.</w:t>
      </w:r>
    </w:p>
    <w:p w:rsidR="00DE2679" w:rsidRDefault="00DE2679" w:rsidP="009B1D31">
      <w:pPr>
        <w:widowControl/>
        <w:spacing w:line="276" w:lineRule="auto"/>
        <w:jc w:val="both"/>
        <w:rPr>
          <w:rFonts w:ascii="Times New Roman" w:cs="Times New Roman"/>
          <w:color w:val="000000"/>
          <w:lang w:eastAsia="sk-SK" w:bidi="ar-SA"/>
        </w:rPr>
      </w:pPr>
    </w:p>
    <w:p w:rsidR="00DE2679" w:rsidRDefault="00DE2679" w:rsidP="009B1D31">
      <w:pPr>
        <w:widowControl/>
        <w:spacing w:line="276" w:lineRule="auto"/>
        <w:jc w:val="both"/>
        <w:rPr>
          <w:rFonts w:ascii="Times New Roman" w:cs="Times New Roman"/>
          <w:color w:val="000000"/>
          <w:lang w:eastAsia="sk-SK" w:bidi="ar-SA"/>
        </w:rPr>
      </w:pPr>
    </w:p>
    <w:p w:rsidR="00DE2679" w:rsidRDefault="00DE2679" w:rsidP="009B1D31">
      <w:pPr>
        <w:widowControl/>
        <w:spacing w:line="276" w:lineRule="auto"/>
        <w:jc w:val="both"/>
        <w:rPr>
          <w:rFonts w:ascii="Times New Roman" w:cs="Times New Roman"/>
          <w:color w:val="000000"/>
          <w:lang w:eastAsia="sk-SK" w:bidi="ar-SA"/>
        </w:rPr>
      </w:pPr>
    </w:p>
    <w:p w:rsidR="00DE2679" w:rsidRDefault="00DE2679" w:rsidP="009B1D31">
      <w:pPr>
        <w:widowControl/>
        <w:spacing w:line="276" w:lineRule="auto"/>
        <w:jc w:val="both"/>
        <w:rPr>
          <w:rFonts w:ascii="Times New Roman" w:cs="Times New Roman"/>
          <w:color w:val="000000"/>
          <w:lang w:eastAsia="sk-SK" w:bidi="ar-SA"/>
        </w:rPr>
      </w:pPr>
    </w:p>
    <w:p w:rsidR="00DE2679" w:rsidRDefault="00DE2679" w:rsidP="009B1D31">
      <w:pPr>
        <w:widowControl/>
        <w:spacing w:line="276" w:lineRule="auto"/>
        <w:jc w:val="both"/>
        <w:rPr>
          <w:rFonts w:ascii="Times New Roman" w:cs="Times New Roman"/>
          <w:color w:val="000000"/>
          <w:lang w:eastAsia="sk-SK" w:bidi="ar-SA"/>
        </w:rPr>
      </w:pPr>
    </w:p>
    <w:p w:rsidR="00DE2679" w:rsidRDefault="00DE2679" w:rsidP="009B1D31">
      <w:pPr>
        <w:widowControl/>
        <w:tabs>
          <w:tab w:val="center" w:pos="7380"/>
        </w:tabs>
        <w:spacing w:line="276" w:lineRule="auto"/>
        <w:jc w:val="both"/>
        <w:rPr>
          <w:rFonts w:cs="Times New Roman"/>
        </w:rPr>
      </w:pPr>
      <w:r>
        <w:rPr>
          <w:rFonts w:ascii="Times New Roman" w:cs="Times New Roman"/>
          <w:color w:val="000000"/>
          <w:lang w:eastAsia="sk-SK" w:bidi="ar-SA"/>
        </w:rPr>
        <w:tab/>
        <w:t>............................................................</w:t>
      </w:r>
      <w:r>
        <w:rPr>
          <w:rFonts w:ascii="Times New Roman" w:cs="Times New Roman"/>
          <w:color w:val="000000"/>
          <w:lang w:eastAsia="sk-SK" w:bidi="ar-SA"/>
        </w:rPr>
        <w:tab/>
      </w:r>
      <w:r>
        <w:rPr>
          <w:rFonts w:ascii="Times New Roman" w:eastAsia="Times New Roman" w:cs="Times New Roman"/>
          <w:color w:val="000000"/>
          <w:lang w:eastAsia="sk-SK" w:bidi="ar-SA"/>
        </w:rPr>
        <w:t>meno a podpis stavebn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>ka</w:t>
      </w:r>
    </w:p>
    <w:p w:rsidR="00DE2679" w:rsidRDefault="00DE2679" w:rsidP="009B1D31">
      <w:pPr>
        <w:widowControl/>
        <w:tabs>
          <w:tab w:val="center" w:pos="7380"/>
        </w:tabs>
        <w:spacing w:line="276" w:lineRule="auto"/>
        <w:jc w:val="both"/>
        <w:rPr>
          <w:rFonts w:cs="Times New Roman"/>
        </w:rPr>
      </w:pPr>
      <w:r>
        <w:rPr>
          <w:rFonts w:ascii="Times New Roman" w:cs="Times New Roman"/>
          <w:color w:val="000000"/>
          <w:lang w:eastAsia="sk-SK" w:bidi="ar-SA"/>
        </w:rPr>
        <w:tab/>
      </w:r>
      <w:r>
        <w:rPr>
          <w:rFonts w:ascii="Times New Roman" w:eastAsia="Times New Roman" w:cs="Times New Roman"/>
          <w:color w:val="000000"/>
          <w:lang w:eastAsia="sk-SK" w:bidi="ar-SA"/>
        </w:rPr>
        <w:t>(</w:t>
      </w:r>
      <w:r>
        <w:rPr>
          <w:rFonts w:ascii="Times New Roman" w:eastAsia="Times New Roman" w:cs="Times New Roman"/>
          <w:color w:val="000000"/>
          <w:lang w:eastAsia="sk-SK" w:bidi="ar-SA"/>
        </w:rPr>
        <w:t>š</w:t>
      </w:r>
      <w:r>
        <w:rPr>
          <w:rFonts w:ascii="Times New Roman" w:eastAsia="Times New Roman" w:cs="Times New Roman"/>
          <w:color w:val="000000"/>
          <w:lang w:eastAsia="sk-SK" w:bidi="ar-SA"/>
        </w:rPr>
        <w:t>tatut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rneho z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stupcu)</w:t>
      </w:r>
    </w:p>
    <w:p w:rsidR="00DE2679" w:rsidRDefault="00DE2679" w:rsidP="009B1D31">
      <w:pPr>
        <w:widowControl/>
        <w:tabs>
          <w:tab w:val="center" w:pos="7380"/>
        </w:tabs>
        <w:spacing w:line="276" w:lineRule="auto"/>
        <w:jc w:val="both"/>
        <w:rPr>
          <w:rFonts w:cs="Times New Roman"/>
        </w:rPr>
      </w:pPr>
      <w:r>
        <w:rPr>
          <w:rFonts w:ascii="Times New Roman" w:cs="Times New Roman"/>
          <w:color w:val="000000"/>
          <w:lang w:eastAsia="sk-SK" w:bidi="ar-SA"/>
        </w:rPr>
        <w:tab/>
      </w:r>
      <w:r>
        <w:rPr>
          <w:rFonts w:ascii="Times New Roman" w:eastAsia="Times New Roman" w:cs="Times New Roman"/>
          <w:color w:val="000000"/>
          <w:lang w:eastAsia="sk-SK" w:bidi="ar-SA"/>
        </w:rPr>
        <w:t>(odtla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ok pe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iatky)</w:t>
      </w:r>
    </w:p>
    <w:p w:rsidR="00D67BCA" w:rsidRDefault="00D67BCA" w:rsidP="009B1D31">
      <w:pPr>
        <w:widowControl/>
        <w:spacing w:line="276" w:lineRule="auto"/>
        <w:jc w:val="both"/>
        <w:rPr>
          <w:rFonts w:ascii="Times New Roman" w:cs="Times New Roman"/>
          <w:color w:val="000000"/>
          <w:lang w:eastAsia="sk-SK" w:bidi="ar-SA"/>
        </w:rPr>
      </w:pPr>
    </w:p>
    <w:p w:rsidR="00DE2679" w:rsidRDefault="00DE2679" w:rsidP="009B1D31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color w:val="000000"/>
          <w:lang w:eastAsia="sk-SK" w:bidi="ar-SA"/>
        </w:rPr>
        <w:t>Pri pod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van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</w:t>
      </w:r>
      <w:r>
        <w:rPr>
          <w:rFonts w:ascii="Times New Roman" w:eastAsia="Times New Roman" w:cs="Times New Roman"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color w:val="000000"/>
          <w:lang w:eastAsia="sk-SK" w:bidi="ar-SA"/>
        </w:rPr>
        <w:t>iadosti je potrebn</w:t>
      </w:r>
      <w:r>
        <w:rPr>
          <w:rFonts w:ascii="Times New Roman" w:eastAsia="Times New Roman" w:cs="Times New Roman"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zaplati</w:t>
      </w:r>
      <w:r>
        <w:rPr>
          <w:rFonts w:ascii="Times New Roman" w:eastAsia="Times New Roman" w:cs="Times New Roman"/>
          <w:color w:val="000000"/>
          <w:lang w:eastAsia="sk-SK" w:bidi="ar-SA"/>
        </w:rPr>
        <w:t>ť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spr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vny poplatok v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zmysle z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kona </w:t>
      </w:r>
      <w:r>
        <w:rPr>
          <w:rFonts w:ascii="Times New Roman" w:eastAsia="Times New Roman" w:cs="Times New Roman"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color w:val="000000"/>
          <w:lang w:eastAsia="sk-SK" w:bidi="ar-SA"/>
        </w:rPr>
        <w:t>. 145/1995 Z. z. o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spr</w:t>
      </w:r>
      <w:r>
        <w:rPr>
          <w:rFonts w:ascii="Times New Roman" w:eastAsia="Times New Roman" w:cs="Times New Roman"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color w:val="000000"/>
          <w:lang w:eastAsia="sk-SK" w:bidi="ar-SA"/>
        </w:rPr>
        <w:t>vnych poplatkoch v</w:t>
      </w:r>
      <w:r>
        <w:rPr>
          <w:rFonts w:ascii="Times New Roman" w:cs="Times New Roman"/>
          <w:color w:val="000000"/>
          <w:lang w:eastAsia="sk-SK" w:bidi="ar-SA"/>
        </w:rPr>
        <w:t> </w:t>
      </w:r>
      <w:r>
        <w:rPr>
          <w:rFonts w:ascii="Times New Roman" w:eastAsia="Times New Roman" w:cs="Times New Roman"/>
          <w:color w:val="000000"/>
          <w:lang w:eastAsia="sk-SK" w:bidi="ar-SA"/>
        </w:rPr>
        <w:t>znen</w:t>
      </w:r>
      <w:r>
        <w:rPr>
          <w:rFonts w:ascii="Times New Roman" w:eastAsia="Times New Roman" w:cs="Times New Roman"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 neskor</w:t>
      </w:r>
      <w:r>
        <w:rPr>
          <w:rFonts w:ascii="Times New Roman" w:eastAsia="Times New Roman" w:cs="Times New Roman"/>
          <w:color w:val="000000"/>
          <w:lang w:eastAsia="sk-SK" w:bidi="ar-SA"/>
        </w:rPr>
        <w:t>ší</w:t>
      </w:r>
      <w:r>
        <w:rPr>
          <w:rFonts w:ascii="Times New Roman" w:eastAsia="Times New Roman" w:cs="Times New Roman"/>
          <w:color w:val="000000"/>
          <w:lang w:eastAsia="sk-SK" w:bidi="ar-SA"/>
        </w:rPr>
        <w:t xml:space="preserve">ch predpisov. </w:t>
      </w:r>
      <w:r>
        <w:rPr>
          <w:rFonts w:ascii="Times New Roman" w:eastAsia="Times New Roman" w:cs="Times New Roman"/>
          <w:b/>
          <w:color w:val="000000"/>
          <w:u w:val="single" w:color="000000"/>
          <w:lang w:eastAsia="sk-SK" w:bidi="ar-SA"/>
        </w:rPr>
        <w:t>Platba kolkom nie je mo</w:t>
      </w:r>
      <w:r>
        <w:rPr>
          <w:rFonts w:ascii="Times New Roman" w:eastAsia="Times New Roman" w:cs="Times New Roman"/>
          <w:b/>
          <w:color w:val="000000"/>
          <w:u w:val="single" w:color="000000"/>
          <w:lang w:eastAsia="sk-SK" w:bidi="ar-SA"/>
        </w:rPr>
        <w:t>ž</w:t>
      </w:r>
      <w:r>
        <w:rPr>
          <w:rFonts w:ascii="Times New Roman" w:eastAsia="Times New Roman" w:cs="Times New Roman"/>
          <w:b/>
          <w:color w:val="000000"/>
          <w:u w:val="single" w:color="000000"/>
          <w:lang w:eastAsia="sk-SK" w:bidi="ar-SA"/>
        </w:rPr>
        <w:t>n</w:t>
      </w:r>
      <w:r>
        <w:rPr>
          <w:rFonts w:ascii="Times New Roman" w:eastAsia="Times New Roman" w:cs="Times New Roman"/>
          <w:b/>
          <w:color w:val="000000"/>
          <w:u w:val="single" w:color="000000"/>
          <w:lang w:eastAsia="sk-SK" w:bidi="ar-SA"/>
        </w:rPr>
        <w:t>á</w:t>
      </w:r>
      <w:r>
        <w:rPr>
          <w:rFonts w:ascii="Times New Roman" w:cs="Times New Roman"/>
          <w:b/>
          <w:color w:val="000000"/>
          <w:u w:val="single" w:color="000000"/>
          <w:lang w:eastAsia="sk-SK" w:bidi="ar-SA"/>
        </w:rPr>
        <w:t>.</w:t>
      </w:r>
    </w:p>
    <w:p w:rsidR="00DE2679" w:rsidRDefault="00DE2679" w:rsidP="009B1D31">
      <w:pPr>
        <w:widowControl/>
        <w:spacing w:line="276" w:lineRule="auto"/>
        <w:jc w:val="both"/>
        <w:rPr>
          <w:rFonts w:ascii="Times New Roman" w:cs="Times New Roman"/>
          <w:color w:val="000000"/>
          <w:lang w:eastAsia="sk-SK" w:bidi="ar-SA"/>
        </w:rPr>
      </w:pPr>
    </w:p>
    <w:p w:rsidR="00A95C13" w:rsidRDefault="00A95C13" w:rsidP="00A95C13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b/>
          <w:color w:val="000000"/>
          <w:lang w:eastAsia="sk-SK" w:bidi="ar-SA"/>
        </w:rPr>
        <w:t>Spr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vny poplatok je splatn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 xml:space="preserve"> pri podan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b/>
          <w:color w:val="000000"/>
          <w:lang w:eastAsia="sk-SK" w:bidi="ar-SA"/>
        </w:rPr>
        <w:t>.</w:t>
      </w:r>
    </w:p>
    <w:p w:rsidR="00DE2679" w:rsidRDefault="00DE2679" w:rsidP="009B1D31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i/>
          <w:color w:val="000000"/>
          <w:u w:val="single" w:color="000000"/>
          <w:lang w:eastAsia="sk-SK" w:bidi="ar-SA"/>
        </w:rPr>
        <w:t>Polo</w:t>
      </w:r>
      <w:r>
        <w:rPr>
          <w:rFonts w:ascii="Times New Roman" w:eastAsia="Times New Roman" w:cs="Times New Roman"/>
          <w:i/>
          <w:color w:val="000000"/>
          <w:u w:val="single" w:color="000000"/>
          <w:lang w:eastAsia="sk-SK" w:bidi="ar-SA"/>
        </w:rPr>
        <w:t>ž</w:t>
      </w:r>
      <w:r>
        <w:rPr>
          <w:rFonts w:ascii="Times New Roman" w:eastAsia="Times New Roman" w:cs="Times New Roman"/>
          <w:i/>
          <w:color w:val="000000"/>
          <w:u w:val="single" w:color="000000"/>
          <w:lang w:eastAsia="sk-SK" w:bidi="ar-SA"/>
        </w:rPr>
        <w:t>ka 60</w:t>
      </w:r>
    </w:p>
    <w:p w:rsidR="00DE2679" w:rsidRDefault="00DE2679" w:rsidP="009B1D31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i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iados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ť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 o stavebn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 povolenie alebo na zmeny dokon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en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ch stavieb (nadstavba, pr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stavba) a na zmeny stavieb pred dokon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en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m (za ka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d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ú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 samostatn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ú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 stavbu)</w:t>
      </w:r>
    </w:p>
    <w:p w:rsidR="00DE2679" w:rsidRDefault="00DE2679" w:rsidP="009B1D31">
      <w:pPr>
        <w:widowControl/>
        <w:numPr>
          <w:ilvl w:val="0"/>
          <w:numId w:val="5"/>
        </w:numPr>
        <w:tabs>
          <w:tab w:val="left" w:pos="-450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i/>
          <w:color w:val="000000"/>
          <w:lang w:eastAsia="sk-SK" w:bidi="ar-SA"/>
        </w:rPr>
        <w:t>na stavebn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 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ú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pravy dokon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en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ch stavieb vy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aduj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ú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ce stavebn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 povolenie</w:t>
      </w:r>
    </w:p>
    <w:p w:rsidR="00DE2679" w:rsidRPr="001A7D26" w:rsidRDefault="00DE2679" w:rsidP="001A7D26">
      <w:pPr>
        <w:widowControl/>
        <w:numPr>
          <w:ilvl w:val="0"/>
          <w:numId w:val="6"/>
        </w:numPr>
        <w:tabs>
          <w:tab w:val="left" w:pos="-4500"/>
        </w:tabs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i/>
          <w:color w:val="000000"/>
          <w:lang w:eastAsia="sk-SK" w:bidi="ar-SA"/>
        </w:rPr>
        <w:t>bytov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ch domov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ab/>
      </w:r>
      <w:r>
        <w:rPr>
          <w:rFonts w:ascii="Times New Roman" w:eastAsia="Times New Roman" w:cs="Times New Roman"/>
          <w:b/>
          <w:i/>
          <w:color w:val="000000"/>
          <w:lang w:eastAsia="sk-SK" w:bidi="ar-SA"/>
        </w:rPr>
        <w:t>100 eur</w:t>
      </w:r>
    </w:p>
    <w:p w:rsidR="00DE2679" w:rsidRDefault="00DE2679" w:rsidP="009B1D31">
      <w:pPr>
        <w:widowControl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i/>
          <w:color w:val="000000"/>
          <w:u w:val="single" w:color="000000"/>
          <w:lang w:eastAsia="sk-SK" w:bidi="ar-SA"/>
        </w:rPr>
        <w:t>Oslobodenie</w:t>
      </w:r>
    </w:p>
    <w:p w:rsidR="00DE2679" w:rsidRDefault="00DE2679" w:rsidP="009B1D31">
      <w:pPr>
        <w:widowControl/>
        <w:numPr>
          <w:ilvl w:val="1"/>
          <w:numId w:val="5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i/>
          <w:color w:val="000000"/>
          <w:lang w:eastAsia="sk-SK" w:bidi="ar-SA"/>
        </w:rPr>
        <w:t>Od poplatku za vydanie stavebn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ho povolenia na zmeny dokon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en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ch stavieb na b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vanie s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ú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 osloboden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 dr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itelia preukazu fyzickej osoby s 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ť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a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k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m zdravotn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m postihnut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m alebo preukazu fyzickej osoby s 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ť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a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k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m zdravotn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m postihnut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m so sprievodcom.</w:t>
      </w:r>
    </w:p>
    <w:p w:rsidR="00DE2679" w:rsidRDefault="00DE2679" w:rsidP="009B1D31">
      <w:pPr>
        <w:widowControl/>
        <w:numPr>
          <w:ilvl w:val="1"/>
          <w:numId w:val="5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i/>
          <w:color w:val="000000"/>
          <w:lang w:eastAsia="sk-SK" w:bidi="ar-SA"/>
        </w:rPr>
        <w:t>Od poplatku pod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ľ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a tejto polo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ky s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ú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 osloboden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 poskytovatelia soci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lnych slu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ieb, ktor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 neposkytuj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ú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 soci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lne slu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by s cie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ľ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om dosiahnu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ť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 zisk za podmienok ustanoven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ch osobitn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m z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konom, osvetov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 stredisk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, hvezd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rne, planet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ri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, kni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nice, m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ú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ze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, gal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rie, divadl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, ktor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ch zria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ď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ovate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ľ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om je 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š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t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t alebo vy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šší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 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ú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zemn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 celok, a profesion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lne hudobn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 in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š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tit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ú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cie, ktor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ch zria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ď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ovate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ľ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om je 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š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t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t alebo vy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šší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 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ú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zemn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ý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 celok.</w:t>
      </w:r>
    </w:p>
    <w:p w:rsidR="00DE2679" w:rsidRDefault="00DE2679" w:rsidP="009B1D31">
      <w:pPr>
        <w:widowControl/>
        <w:numPr>
          <w:ilvl w:val="1"/>
          <w:numId w:val="5"/>
        </w:numPr>
        <w:spacing w:line="276" w:lineRule="auto"/>
        <w:ind w:left="360"/>
        <w:jc w:val="both"/>
        <w:rPr>
          <w:rFonts w:cs="Times New Roman"/>
        </w:rPr>
      </w:pPr>
      <w:r>
        <w:rPr>
          <w:rFonts w:ascii="Times New Roman" w:eastAsia="Times New Roman" w:cs="Times New Roman"/>
          <w:i/>
          <w:color w:val="000000"/>
          <w:lang w:eastAsia="sk-SK" w:bidi="ar-SA"/>
        </w:rPr>
        <w:t>Od poplatku za vydanie stavebn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é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ho povolenia pod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ľ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a p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í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smena g) tejto polo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ž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ky je osloboden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 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rodn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 dia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ľ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ni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n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á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 xml:space="preserve"> spolo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č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nos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ť</w:t>
      </w:r>
      <w:r>
        <w:rPr>
          <w:rFonts w:ascii="Times New Roman" w:eastAsia="Times New Roman" w:cs="Times New Roman"/>
          <w:i/>
          <w:color w:val="000000"/>
          <w:lang w:eastAsia="sk-SK" w:bidi="ar-SA"/>
        </w:rPr>
        <w:t>, a. s.</w:t>
      </w:r>
    </w:p>
    <w:sectPr w:rsidR="00DE2679">
      <w:headerReference w:type="default" r:id="rId7"/>
      <w:footerReference w:type="default" r:id="rId8"/>
      <w:type w:val="continuous"/>
      <w:pgSz w:w="11906" w:h="16838"/>
      <w:pgMar w:top="765" w:right="1417" w:bottom="899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6D" w:rsidRDefault="00F0456D">
      <w:r>
        <w:separator/>
      </w:r>
    </w:p>
  </w:endnote>
  <w:endnote w:type="continuationSeparator" w:id="0">
    <w:p w:rsidR="00F0456D" w:rsidRDefault="00F0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reeSans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79" w:rsidRDefault="00DE2679"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D80759">
      <w:rPr>
        <w:rFonts w:cs="Times New Roman"/>
        <w:noProof/>
      </w:rPr>
      <w:t>2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6D" w:rsidRDefault="00F0456D">
      <w:r>
        <w:separator/>
      </w:r>
    </w:p>
  </w:footnote>
  <w:footnote w:type="continuationSeparator" w:id="0">
    <w:p w:rsidR="00F0456D" w:rsidRDefault="00F0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79" w:rsidRDefault="00DE2679">
    <w:pPr>
      <w:pStyle w:val="Hlavi3fka"/>
      <w:rPr>
        <w:sz w:val="21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</w:rPr>
    </w:lvl>
    <w:lvl w:ilvl="1">
      <w:start w:val="6"/>
      <w:numFmt w:val="lowerLetter"/>
      <w:lvlText w:val="%2)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(%2)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4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31"/>
    <w:rsid w:val="001A7D26"/>
    <w:rsid w:val="00270020"/>
    <w:rsid w:val="002949B8"/>
    <w:rsid w:val="006B17D2"/>
    <w:rsid w:val="007843A1"/>
    <w:rsid w:val="008C04E3"/>
    <w:rsid w:val="009B1D31"/>
    <w:rsid w:val="00A5563D"/>
    <w:rsid w:val="00A90C6C"/>
    <w:rsid w:val="00A95C13"/>
    <w:rsid w:val="00B24D9E"/>
    <w:rsid w:val="00CE31FE"/>
    <w:rsid w:val="00D67BCA"/>
    <w:rsid w:val="00D80759"/>
    <w:rsid w:val="00DE2679"/>
    <w:rsid w:val="00F0456D"/>
    <w:rsid w:val="00F2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B9E217-9A55-4CFA-BBE1-075014E9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uiPriority w:val="99"/>
  </w:style>
  <w:style w:type="character" w:customStyle="1" w:styleId="num1">
    <w:name w:val="num1"/>
    <w:basedOn w:val="Predvolenpsmoodseku"/>
    <w:uiPriority w:val="99"/>
    <w:rPr>
      <w:rFonts w:eastAsia="Times New Roman" w:cs="Times New Roman"/>
      <w:b/>
      <w:bCs/>
      <w:color w:val="303030"/>
    </w:rPr>
  </w:style>
  <w:style w:type="character" w:customStyle="1" w:styleId="Internetovfd3fodkaz">
    <w:name w:val="Internetovýfd3f odkaz"/>
    <w:basedOn w:val="Predvolenpsmoodseku"/>
    <w:uiPriority w:val="99"/>
    <w:rPr>
      <w:rFonts w:eastAsia="Times New Roman" w:cs="Times New Roman"/>
      <w:color w:val="05507A"/>
      <w:u w:color="000000"/>
      <w:lang/>
    </w:rPr>
  </w:style>
  <w:style w:type="character" w:customStyle="1" w:styleId="Z3f3fkladn3f3ftext">
    <w:name w:val="Zá3f3fkladný3f3f text_"/>
    <w:uiPriority w:val="99"/>
    <w:rPr>
      <w:rFonts w:ascii="Times New Roman"/>
      <w:sz w:val="23"/>
      <w:u w:color="000000"/>
    </w:rPr>
  </w:style>
  <w:style w:type="character" w:customStyle="1" w:styleId="Z3f3fkladn3f3ftext9">
    <w:name w:val="Zá3f3fkladný3f3f text (9)_"/>
    <w:uiPriority w:val="99"/>
    <w:rPr>
      <w:rFonts w:ascii="Arial"/>
      <w:sz w:val="11"/>
    </w:rPr>
  </w:style>
  <w:style w:type="character" w:styleId="slostrany">
    <w:name w:val="page number"/>
    <w:basedOn w:val="Predvolenpsmoodseku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Hlavi3fkaChar">
    <w:name w:val="Hlaviè3fka Char"/>
    <w:basedOn w:val="Predvolenpsmoodseku"/>
    <w:uiPriority w:val="99"/>
    <w:rPr>
      <w:rFonts w:ascii="Liberation Sans" w:eastAsia="Times New Roman" w:cs="Liberation Sans"/>
      <w:color w:val="000000"/>
      <w:kern w:val="1"/>
      <w:sz w:val="21"/>
      <w:szCs w:val="21"/>
      <w:lang w:val="x-none" w:eastAsia="zh-CN" w:bidi="hi-IN"/>
    </w:rPr>
  </w:style>
  <w:style w:type="character" w:customStyle="1" w:styleId="P3ftaChar">
    <w:name w:val="Pä3fta Char"/>
    <w:basedOn w:val="Predvolenpsmoodseku"/>
    <w:uiPriority w:val="99"/>
    <w:rPr>
      <w:rFonts w:ascii="Liberation Sans" w:eastAsia="Times New Roman" w:cs="Liberation Sans"/>
      <w:color w:val="000000"/>
      <w:kern w:val="1"/>
      <w:sz w:val="21"/>
      <w:szCs w:val="21"/>
      <w:lang w:val="x-none" w:eastAsia="zh-CN" w:bidi="hi-I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</w:style>
  <w:style w:type="paragraph" w:customStyle="1" w:styleId="Nadpis">
    <w:name w:val="Nadpis"/>
    <w:basedOn w:val="Normlny"/>
    <w:next w:val="Telotextu"/>
    <w:uiPriority w:val="99"/>
    <w:pPr>
      <w:keepNext/>
      <w:spacing w:before="240" w:after="120"/>
    </w:pPr>
    <w:rPr>
      <w:rFonts w:ascii="FreeSans" w:eastAsia="Times New Roman" w:cs="FreeSans"/>
      <w:color w:val="000000"/>
      <w:sz w:val="28"/>
      <w:szCs w:val="28"/>
    </w:rPr>
  </w:style>
  <w:style w:type="paragraph" w:customStyle="1" w:styleId="Telotextu">
    <w:name w:val="Telo textu"/>
    <w:basedOn w:val="Normlny"/>
    <w:uiPriority w:val="99"/>
    <w:pPr>
      <w:spacing w:after="140" w:line="288" w:lineRule="auto"/>
    </w:pPr>
    <w:rPr>
      <w:rFonts w:ascii="Liberation Sans" w:eastAsia="Times New Roman" w:cs="Liberation Sans"/>
      <w:color w:val="000000"/>
    </w:rPr>
  </w:style>
  <w:style w:type="paragraph" w:styleId="Zoznam">
    <w:name w:val="List"/>
    <w:basedOn w:val="Telotextu"/>
    <w:uiPriority w:val="99"/>
  </w:style>
  <w:style w:type="paragraph" w:styleId="Popis">
    <w:name w:val="caption"/>
    <w:basedOn w:val="Normlny"/>
    <w:uiPriority w:val="99"/>
    <w:qFormat/>
    <w:pPr>
      <w:spacing w:before="120" w:after="120"/>
    </w:pPr>
    <w:rPr>
      <w:rFonts w:ascii="Liberation Sans" w:eastAsia="Times New Roman" w:cs="Liberation Sans"/>
      <w:i/>
      <w:iCs/>
      <w:color w:val="000000"/>
    </w:rPr>
  </w:style>
  <w:style w:type="paragraph" w:customStyle="1" w:styleId="Index">
    <w:name w:val="Index"/>
    <w:basedOn w:val="Normlny"/>
    <w:uiPriority w:val="99"/>
    <w:pPr>
      <w:suppressLineNumbers/>
    </w:pPr>
    <w:rPr>
      <w:rFonts w:ascii="Liberation Sans" w:eastAsia="Times New Roman" w:cs="Liberation Sans"/>
      <w:color w:val="000000"/>
    </w:rPr>
  </w:style>
  <w:style w:type="paragraph" w:customStyle="1" w:styleId="Z3f3fkladn3f3ftext90">
    <w:name w:val="Zá3f3fkladný3f3f text (9)"/>
    <w:uiPriority w:val="99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11"/>
      <w:szCs w:val="11"/>
    </w:rPr>
  </w:style>
  <w:style w:type="paragraph" w:customStyle="1" w:styleId="l4go">
    <w:name w:val="l4  go"/>
    <w:uiPriority w:val="99"/>
    <w:pPr>
      <w:autoSpaceDE w:val="0"/>
      <w:autoSpaceDN w:val="0"/>
      <w:adjustRightInd w:val="0"/>
      <w:spacing w:before="144" w:after="144" w:line="240" w:lineRule="auto"/>
    </w:pPr>
    <w:rPr>
      <w:rFonts w:ascii="Liberation Sans" w:eastAsia="Times New Roman" w:hAnsi="Liberation Serif" w:cs="Liberation Sans"/>
      <w:color w:val="000000"/>
      <w:kern w:val="1"/>
      <w:sz w:val="24"/>
      <w:szCs w:val="24"/>
    </w:rPr>
  </w:style>
  <w:style w:type="paragraph" w:customStyle="1" w:styleId="P3f3fta">
    <w:name w:val="Pä3f3fta"/>
    <w:uiPriority w:val="99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erif" w:cs="Liberation Sans"/>
      <w:color w:val="000000"/>
      <w:kern w:val="1"/>
      <w:sz w:val="24"/>
      <w:szCs w:val="24"/>
    </w:rPr>
  </w:style>
  <w:style w:type="paragraph" w:customStyle="1" w:styleId="Obsahr3f3fmca">
    <w:name w:val="Obsah rá3f3fmc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erif" w:cs="Liberation Sans"/>
      <w:color w:val="000000"/>
      <w:kern w:val="1"/>
      <w:sz w:val="24"/>
      <w:szCs w:val="24"/>
      <w:lang w:eastAsia="zh-CN" w:bidi="hi-IN"/>
    </w:rPr>
  </w:style>
  <w:style w:type="paragraph" w:customStyle="1" w:styleId="Hlavi3fka">
    <w:name w:val="Hlavič3fka"/>
    <w:basedOn w:val="Normlny"/>
    <w:uiPriority w:val="99"/>
    <w:pPr>
      <w:tabs>
        <w:tab w:val="center" w:pos="4536"/>
        <w:tab w:val="right" w:pos="9072"/>
      </w:tabs>
    </w:pPr>
    <w:rPr>
      <w:rFonts w:ascii="Liberation Sans" w:eastAsia="Times New Roman" w:cs="Liberation Sans"/>
      <w:color w:val="000000"/>
    </w:rPr>
  </w:style>
  <w:style w:type="paragraph" w:customStyle="1" w:styleId="P3fta">
    <w:name w:val="Pä3fta"/>
    <w:basedOn w:val="Normlny"/>
    <w:uiPriority w:val="99"/>
    <w:pPr>
      <w:tabs>
        <w:tab w:val="center" w:pos="4536"/>
        <w:tab w:val="right" w:pos="9072"/>
      </w:tabs>
    </w:pPr>
    <w:rPr>
      <w:rFonts w:ascii="Liberation Sans" w:eastAsia="Times New Roman" w:cs="Liberation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Stavebník (alebo jeho splnomocnený zástupca):</vt:lpstr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Stavebník (alebo jeho splnomocnený zástupca):</dc:title>
  <dc:subject/>
  <dc:creator>Zuzana</dc:creator>
  <cp:keywords/>
  <dc:description/>
  <cp:lastModifiedBy>Treuer Anton, Mgr.</cp:lastModifiedBy>
  <cp:revision>2</cp:revision>
  <dcterms:created xsi:type="dcterms:W3CDTF">2019-11-18T12:09:00Z</dcterms:created>
  <dcterms:modified xsi:type="dcterms:W3CDTF">2019-11-18T12:09:00Z</dcterms:modified>
</cp:coreProperties>
</file>